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DFF3" w14:textId="77777777" w:rsidR="00D07172" w:rsidRPr="00BF1019" w:rsidRDefault="00D07172" w:rsidP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BF1019">
        <w:rPr>
          <w:rFonts w:ascii="Arial" w:hAnsi="Arial" w:cs="Arial"/>
          <w:b/>
          <w:sz w:val="28"/>
          <w:szCs w:val="28"/>
          <w:lang w:val="nl-NL"/>
        </w:rPr>
        <w:t>Modelformulier voor herroeping</w:t>
      </w:r>
    </w:p>
    <w:p w14:paraId="354956DA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</w:t>
      </w:r>
      <w:proofErr w:type="gramStart"/>
      <w:r w:rsidRPr="005500A4">
        <w:rPr>
          <w:rFonts w:ascii="Arial" w:hAnsi="Arial" w:cs="Arial"/>
          <w:szCs w:val="24"/>
          <w:lang w:val="nl-NL"/>
        </w:rPr>
        <w:t>dit</w:t>
      </w:r>
      <w:proofErr w:type="gramEnd"/>
      <w:r w:rsidRPr="005500A4">
        <w:rPr>
          <w:rFonts w:ascii="Arial" w:hAnsi="Arial" w:cs="Arial"/>
          <w:szCs w:val="24"/>
          <w:lang w:val="nl-NL"/>
        </w:rPr>
        <w:t xml:space="preserve"> formulier alleen invullen en terugzenden als u de overeenkomst wilt herroepen)</w:t>
      </w:r>
    </w:p>
    <w:p w14:paraId="5995C069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61036677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5A7ED9C4" w14:textId="25D495A1"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- Aan</w:t>
      </w:r>
      <w:r w:rsidR="000D2721">
        <w:rPr>
          <w:rFonts w:ascii="Arial" w:hAnsi="Arial" w:cs="Arial"/>
          <w:szCs w:val="24"/>
          <w:lang w:val="nl-NL"/>
        </w:rPr>
        <w:t xml:space="preserve"> </w:t>
      </w:r>
      <w:proofErr w:type="spellStart"/>
      <w:r w:rsidR="000D2721">
        <w:rPr>
          <w:rFonts w:ascii="Arial" w:hAnsi="Arial" w:cs="Arial"/>
          <w:szCs w:val="24"/>
          <w:lang w:val="nl-NL"/>
        </w:rPr>
        <w:t>paddestoelensupplementen</w:t>
      </w:r>
      <w:proofErr w:type="spellEnd"/>
      <w:r w:rsidR="000D2721">
        <w:rPr>
          <w:rFonts w:ascii="Arial" w:hAnsi="Arial" w:cs="Arial"/>
          <w:szCs w:val="24"/>
          <w:lang w:val="nl-NL"/>
        </w:rPr>
        <w:t xml:space="preserve">, </w:t>
      </w:r>
      <w:proofErr w:type="spellStart"/>
      <w:r w:rsidR="000D2721">
        <w:rPr>
          <w:rFonts w:ascii="Arial" w:hAnsi="Arial" w:cs="Arial"/>
          <w:szCs w:val="24"/>
          <w:lang w:val="nl-NL"/>
        </w:rPr>
        <w:t>Schalenboschweg</w:t>
      </w:r>
      <w:proofErr w:type="spellEnd"/>
      <w:r w:rsidR="000D2721">
        <w:rPr>
          <w:rFonts w:ascii="Arial" w:hAnsi="Arial" w:cs="Arial"/>
          <w:szCs w:val="24"/>
          <w:lang w:val="nl-NL"/>
        </w:rPr>
        <w:t xml:space="preserve"> 2 6343EG Klimmen, Paddestoelensupplementen@gmail.com</w:t>
      </w:r>
      <w:r w:rsidRPr="005500A4">
        <w:rPr>
          <w:rFonts w:ascii="Arial" w:hAnsi="Arial" w:cs="Arial"/>
          <w:szCs w:val="24"/>
          <w:lang w:val="nl-NL"/>
        </w:rPr>
        <w:t xml:space="preserve"> </w:t>
      </w:r>
    </w:p>
    <w:p w14:paraId="4F751BAE" w14:textId="77777777" w:rsidR="00D07172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5AB3B621" w14:textId="77777777" w:rsidR="005500A4" w:rsidRPr="005500A4" w:rsidRDefault="005500A4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3B5EFA9D" w14:textId="77777777" w:rsidR="00D07172" w:rsidRPr="005500A4" w:rsidRDefault="00D07172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Ik/Wij* deel/</w:t>
      </w:r>
      <w:proofErr w:type="gramStart"/>
      <w:r w:rsidRPr="005500A4">
        <w:rPr>
          <w:rFonts w:ascii="Arial" w:hAnsi="Arial" w:cs="Arial"/>
          <w:szCs w:val="24"/>
          <w:lang w:val="nl-NL"/>
        </w:rPr>
        <w:t>delen(</w:t>
      </w:r>
      <w:proofErr w:type="gramEnd"/>
      <w:r w:rsidRPr="005500A4">
        <w:rPr>
          <w:rFonts w:ascii="Arial" w:hAnsi="Arial" w:cs="Arial"/>
          <w:szCs w:val="24"/>
          <w:lang w:val="nl-NL"/>
        </w:rPr>
        <w:t>*) u hierbij mede dat ik/wij(*) onze overeenkomt betreffende de verkoop van de volgende goederen herroep/herroepen(*)</w:t>
      </w:r>
    </w:p>
    <w:p w14:paraId="45C11EB8" w14:textId="77777777"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1CC44FD7" w14:textId="77777777"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32379A29" w14:textId="77777777" w:rsidR="00D07172" w:rsidRPr="005500A4" w:rsidRDefault="00D07172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 xml:space="preserve">Besteld </w:t>
      </w:r>
      <w:proofErr w:type="gramStart"/>
      <w:r w:rsidRPr="005500A4">
        <w:rPr>
          <w:rFonts w:ascii="Arial" w:hAnsi="Arial" w:cs="Arial"/>
          <w:szCs w:val="24"/>
          <w:lang w:val="nl-NL"/>
        </w:rPr>
        <w:t>op(</w:t>
      </w:r>
      <w:proofErr w:type="gramEnd"/>
      <w:r w:rsidRPr="005500A4">
        <w:rPr>
          <w:rFonts w:ascii="Arial" w:hAnsi="Arial" w:cs="Arial"/>
          <w:szCs w:val="24"/>
          <w:lang w:val="nl-NL"/>
        </w:rPr>
        <w:t>*)/Ontvangen op(*)</w:t>
      </w:r>
    </w:p>
    <w:p w14:paraId="1A21F36F" w14:textId="77777777"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2384A951" w14:textId="77777777"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3360408C" w14:textId="77777777" w:rsidR="00D07172" w:rsidRPr="005500A4" w:rsidRDefault="00D07172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Naam/Namen consument(en)</w:t>
      </w:r>
    </w:p>
    <w:p w14:paraId="0E991693" w14:textId="77777777"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2203C578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05BB4BB0" w14:textId="77777777" w:rsidR="00D07172" w:rsidRPr="005500A4" w:rsidRDefault="00D07172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Adres consument(en)</w:t>
      </w:r>
    </w:p>
    <w:p w14:paraId="7D535029" w14:textId="77777777" w:rsidR="00D07172" w:rsidRPr="005500A4" w:rsidRDefault="00D07172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00374210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62EE1B61" w14:textId="77777777" w:rsidR="00D07172" w:rsidRPr="005500A4" w:rsidRDefault="00D07172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Handtekening van consument(en) (alleen wanneer dit formulier op papier wordt ingediend)</w:t>
      </w:r>
    </w:p>
    <w:p w14:paraId="639D4196" w14:textId="77777777" w:rsidR="00D07172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22EA0E8E" w14:textId="77777777" w:rsidR="005500A4" w:rsidRPr="005500A4" w:rsidRDefault="005500A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083D291E" w14:textId="77777777" w:rsidR="00D07172" w:rsidRPr="005500A4" w:rsidRDefault="00D07172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Datum</w:t>
      </w:r>
    </w:p>
    <w:p w14:paraId="2D5F1AF9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349A8957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w14:paraId="2793A201" w14:textId="77777777" w:rsidR="00D07172" w:rsidRPr="005500A4" w:rsidRDefault="00D0717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Cs w:val="24"/>
          <w:lang w:val="nl-NL" w:bidi="x-none"/>
        </w:rPr>
      </w:pPr>
      <w:r w:rsidRPr="005500A4">
        <w:rPr>
          <w:rFonts w:ascii="Arial" w:hAnsi="Arial" w:cs="Arial"/>
          <w:szCs w:val="24"/>
          <w:lang w:val="nl-NL"/>
        </w:rPr>
        <w:t>(*) Doorhalen wat niet van toepassing is</w:t>
      </w:r>
    </w:p>
    <w:sectPr w:rsidR="00D07172" w:rsidRPr="005500A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2498" w14:textId="77777777" w:rsidR="00A53B13" w:rsidRDefault="00A53B13">
      <w:r>
        <w:separator/>
      </w:r>
    </w:p>
  </w:endnote>
  <w:endnote w:type="continuationSeparator" w:id="0">
    <w:p w14:paraId="6DC4155E" w14:textId="77777777" w:rsidR="00A53B13" w:rsidRDefault="00A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3FFE" w14:textId="77777777"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EDCF" w14:textId="77777777"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BA35" w14:textId="77777777" w:rsidR="00A53B13" w:rsidRDefault="00A53B13">
      <w:r>
        <w:separator/>
      </w:r>
    </w:p>
  </w:footnote>
  <w:footnote w:type="continuationSeparator" w:id="0">
    <w:p w14:paraId="09FBA464" w14:textId="77777777" w:rsidR="00A53B13" w:rsidRDefault="00A5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9388" w14:textId="77777777"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1A6F" w14:textId="77777777" w:rsidR="00D07172" w:rsidRDefault="00D07172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nl-NL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56"/>
    <w:rsid w:val="000D2721"/>
    <w:rsid w:val="001A317C"/>
    <w:rsid w:val="005500A4"/>
    <w:rsid w:val="00612507"/>
    <w:rsid w:val="00805556"/>
    <w:rsid w:val="00A53B13"/>
    <w:rsid w:val="00BF1019"/>
    <w:rsid w:val="00D07172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07645"/>
  <w15:chartTrackingRefBased/>
  <w15:docId w15:val="{90F1C26A-FC8C-4799-926B-1160C936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D64AEED0D1E4E8A84A2A2AC469815" ma:contentTypeVersion="0" ma:contentTypeDescription="Een nieuw document maken." ma:contentTypeScope="" ma:versionID="48e73823bf5a2d0a979f2e20cac68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46502643566c05533320cb1831c5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046DB-443C-4FFE-B7B3-D7DD73F2C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280F4-B984-430A-90E3-BE8BD817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C23C4-B07A-4CC1-8E68-EB63A31A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Geuze</dc:creator>
  <cp:keywords/>
  <cp:lastModifiedBy>Nick Wauben</cp:lastModifiedBy>
  <cp:revision>2</cp:revision>
  <dcterms:created xsi:type="dcterms:W3CDTF">2021-10-02T09:02:00Z</dcterms:created>
  <dcterms:modified xsi:type="dcterms:W3CDTF">2021-10-02T09:02:00Z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0x01010092FD64AEED0D1E4E8A84A2A2AC469815</vt:lpwstr>
  </property>
  <property fmtid="{D5CDD505-2E9C-101B-9397-08002B2CF9AE}" pid="3" name="IsMyDocuments">
    <vt:bool>true</vt:bool>
  </property>
</Properties>
</file>